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5BC88A66" w:rsidR="007A18DE" w:rsidRPr="009E6862" w:rsidRDefault="00BC1E0B" w:rsidP="003C359C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C559E2">
        <w:rPr>
          <w:rFonts w:asciiTheme="minorHAnsi" w:hAnsiTheme="minorHAnsi" w:cstheme="minorHAnsi"/>
          <w:b/>
        </w:rPr>
        <w:t>dostawę</w:t>
      </w:r>
      <w:r w:rsidR="00BC4CD7" w:rsidRPr="00BC4CD7">
        <w:t xml:space="preserve"> </w:t>
      </w:r>
      <w:r w:rsidR="00BC4CD7" w:rsidRPr="00BC4CD7">
        <w:rPr>
          <w:rFonts w:asciiTheme="minorHAnsi" w:hAnsiTheme="minorHAnsi" w:cstheme="minorHAnsi"/>
          <w:b/>
        </w:rPr>
        <w:t xml:space="preserve">drobnego sprzętu laboratoryjnego oraz testów i odczynników. 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28C77B2B" w:rsidR="007A1F7B" w:rsidRPr="007A18DE" w:rsidRDefault="00BB641C" w:rsidP="00D143F7">
      <w:pPr>
        <w:jc w:val="both"/>
      </w:pPr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366321">
        <w:rPr>
          <w:rFonts w:asciiTheme="minorHAnsi" w:hAnsiTheme="minorHAnsi" w:cstheme="minorHAnsi"/>
        </w:rPr>
        <w:t xml:space="preserve"> </w:t>
      </w:r>
      <w:r w:rsidR="00731955" w:rsidRPr="00731955">
        <w:rPr>
          <w:rFonts w:asciiTheme="minorHAnsi" w:hAnsiTheme="minorHAnsi" w:cstheme="minorHAnsi"/>
        </w:rPr>
        <w:t>dostawę</w:t>
      </w:r>
      <w:r w:rsidR="006F28B3" w:rsidRPr="006F28B3">
        <w:t xml:space="preserve"> </w:t>
      </w:r>
      <w:r w:rsidR="006F28B3" w:rsidRPr="006F28B3">
        <w:rPr>
          <w:rFonts w:asciiTheme="minorHAnsi" w:hAnsiTheme="minorHAnsi" w:cstheme="minorHAnsi"/>
        </w:rPr>
        <w:t>drobnego sprzętu laboratoryj</w:t>
      </w:r>
      <w:r w:rsidR="006F28B3">
        <w:rPr>
          <w:rFonts w:asciiTheme="minorHAnsi" w:hAnsiTheme="minorHAnsi" w:cstheme="minorHAnsi"/>
        </w:rPr>
        <w:t>nego oraz testów i odczynników</w:t>
      </w:r>
      <w:r w:rsidR="00602DBF" w:rsidRPr="00602DBF"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Default="007A1F7B" w:rsidP="005A539A">
      <w:pPr>
        <w:jc w:val="both"/>
        <w:rPr>
          <w:rFonts w:asciiTheme="minorHAnsi" w:hAnsiTheme="minorHAnsi" w:cstheme="minorHAnsi"/>
          <w:b/>
          <w:bCs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4C4234D6" w14:textId="77777777" w:rsidR="00AC02D0" w:rsidRDefault="00AC02D0" w:rsidP="005A539A">
      <w:pPr>
        <w:jc w:val="both"/>
        <w:rPr>
          <w:rFonts w:asciiTheme="minorHAnsi" w:hAnsiTheme="minorHAnsi" w:cstheme="minorHAnsi"/>
          <w:b/>
          <w:bCs/>
        </w:rPr>
      </w:pPr>
    </w:p>
    <w:p w14:paraId="22664625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 (zamówienie podstawowe + opcjonalne): …………………… zł (słownie: ………………………… zł)</w:t>
      </w:r>
    </w:p>
    <w:p w14:paraId="489DCE1C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Stawka podatku VAT: …..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68F8EBC0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 (zamówienie podstawowe + opcjonalne): …………………… zł (słownie: ……………………… zł)</w:t>
      </w:r>
    </w:p>
    <w:p w14:paraId="30790DF3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 tym:</w:t>
      </w:r>
    </w:p>
    <w:p w14:paraId="2F18FE04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6CD5B804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a)</w:t>
      </w:r>
      <w:r w:rsidRPr="00531545">
        <w:rPr>
          <w:rFonts w:asciiTheme="minorHAnsi" w:hAnsiTheme="minorHAnsi" w:cs="Arial"/>
        </w:rPr>
        <w:tab/>
        <w:t>Zamówienie podstawowe (gwarantowane)</w:t>
      </w:r>
      <w:r>
        <w:rPr>
          <w:rFonts w:asciiTheme="minorHAnsi" w:hAnsiTheme="minorHAnsi" w:cs="Arial"/>
        </w:rPr>
        <w:t xml:space="preserve"> – 2.000 sztuk</w:t>
      </w:r>
    </w:p>
    <w:p w14:paraId="5E01661D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netto: …………………… zł (słownie: ………………………….……………………………… zł)</w:t>
      </w:r>
    </w:p>
    <w:p w14:paraId="76B75FB1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Stawka podatku VAT: …..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73DEFE7C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brutto: …………………… zł (słownie : ……………………………………………………… zł)</w:t>
      </w:r>
    </w:p>
    <w:p w14:paraId="4CD5DE8C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43C7724E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b)</w:t>
      </w:r>
      <w:r w:rsidRPr="00531545">
        <w:rPr>
          <w:rFonts w:asciiTheme="minorHAnsi" w:hAnsiTheme="minorHAnsi" w:cs="Arial"/>
        </w:rPr>
        <w:tab/>
        <w:t>Zamówienie opcjonalne (prawo opcji)</w:t>
      </w:r>
      <w:r>
        <w:rPr>
          <w:rFonts w:asciiTheme="minorHAnsi" w:hAnsiTheme="minorHAnsi" w:cs="Arial"/>
        </w:rPr>
        <w:t xml:space="preserve"> – 2.000 sztuk</w:t>
      </w:r>
    </w:p>
    <w:p w14:paraId="5579052F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netto: …………………… zł (słownie : ………………………….……………………………… zł)</w:t>
      </w:r>
    </w:p>
    <w:p w14:paraId="1EC8B6AA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Stawka podatku VAT: …..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15146264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brutto: …………………… zł (słownie : ……………………………………………………… zł)</w:t>
      </w:r>
    </w:p>
    <w:p w14:paraId="4A0F4682" w14:textId="77777777" w:rsidR="00256334" w:rsidRDefault="00256334" w:rsidP="00256334">
      <w:pPr>
        <w:ind w:left="284"/>
        <w:jc w:val="both"/>
        <w:rPr>
          <w:rFonts w:asciiTheme="minorHAnsi" w:hAnsiTheme="minorHAnsi" w:cs="Arial"/>
        </w:rPr>
      </w:pPr>
    </w:p>
    <w:p w14:paraId="2D1FB355" w14:textId="77777777" w:rsidR="00256334" w:rsidRDefault="00256334" w:rsidP="005A539A">
      <w:pPr>
        <w:jc w:val="both"/>
        <w:rPr>
          <w:rFonts w:asciiTheme="minorHAnsi" w:hAnsiTheme="minorHAnsi" w:cstheme="minorHAnsi"/>
          <w:b/>
          <w:bCs/>
        </w:rPr>
      </w:pPr>
    </w:p>
    <w:p w14:paraId="342FA1FD" w14:textId="77777777" w:rsidR="00256334" w:rsidRDefault="00256334" w:rsidP="005A539A">
      <w:pPr>
        <w:jc w:val="both"/>
        <w:rPr>
          <w:rFonts w:asciiTheme="minorHAnsi" w:hAnsiTheme="minorHAnsi" w:cstheme="minorHAnsi"/>
          <w:b/>
          <w:bCs/>
        </w:rPr>
      </w:pPr>
    </w:p>
    <w:p w14:paraId="339E02D1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14:paraId="4FDEDB46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38EF3FB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0E32BF1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4BD8FC0A" w14:textId="77777777" w:rsidR="00AC02D0" w:rsidRPr="00636FC7" w:rsidRDefault="00AC02D0" w:rsidP="00AC02D0">
      <w:pPr>
        <w:pStyle w:val="Bezodstpw"/>
        <w:rPr>
          <w:rFonts w:asciiTheme="minorHAnsi" w:hAnsiTheme="minorHAnsi" w:cs="Calibri"/>
          <w:b/>
          <w:szCs w:val="20"/>
        </w:rPr>
      </w:pPr>
    </w:p>
    <w:p w14:paraId="5E49F80D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14:paraId="56BE048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52C1A2C3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98DF13F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056CF8FF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</w:p>
    <w:p w14:paraId="409912D2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14:paraId="4B73E75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87FDC4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1C31CB6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D544EA9" w14:textId="77777777" w:rsidR="00AC02D0" w:rsidRDefault="00AC02D0" w:rsidP="00AC02D0">
      <w:pPr>
        <w:rPr>
          <w:rFonts w:asciiTheme="minorHAnsi" w:hAnsiTheme="minorHAnsi" w:cstheme="minorHAnsi"/>
          <w:b/>
        </w:rPr>
      </w:pPr>
    </w:p>
    <w:p w14:paraId="2078C3FE" w14:textId="31555C2B" w:rsidR="00276DCA" w:rsidRPr="00636FC7" w:rsidRDefault="00276DCA" w:rsidP="00276D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4 </w:t>
      </w:r>
    </w:p>
    <w:p w14:paraId="5403AA1C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2BA1CEE9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798B9935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6751027B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32BDAC86" w14:textId="079B4CE9" w:rsidR="00276DCA" w:rsidRPr="00636FC7" w:rsidRDefault="00276DCA" w:rsidP="00276D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</w:t>
      </w:r>
    </w:p>
    <w:p w14:paraId="31904E6C" w14:textId="10B216EA" w:rsidR="00276DCA" w:rsidRPr="00256334" w:rsidRDefault="00256334" w:rsidP="00276DCA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Wartość netto </w:t>
      </w:r>
      <w:r w:rsidR="00276DCA" w:rsidRPr="00636FC7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 xml:space="preserve"> </w:t>
      </w:r>
      <w:r w:rsidRPr="00531545">
        <w:rPr>
          <w:rFonts w:asciiTheme="minorHAnsi" w:hAnsiTheme="minorHAnsi" w:cs="Arial"/>
        </w:rPr>
        <w:t>(zamówienie podstawowe + opcjonalne)</w:t>
      </w:r>
      <w:r>
        <w:rPr>
          <w:rFonts w:asciiTheme="minorHAnsi" w:hAnsiTheme="minorHAnsi" w:cstheme="minorHAnsi"/>
        </w:rPr>
        <w:t>:  …………………</w:t>
      </w:r>
      <w:r w:rsidR="00276DCA" w:rsidRPr="00636FC7">
        <w:rPr>
          <w:rFonts w:asciiTheme="minorHAnsi" w:hAnsiTheme="minorHAnsi" w:cstheme="minorHAnsi"/>
        </w:rPr>
        <w:t xml:space="preserve">........................................... zł </w:t>
      </w:r>
      <w:r w:rsidR="00276DCA"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081D527D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7F2434C" w14:textId="67F1F272" w:rsidR="00276DCA" w:rsidRPr="00636FC7" w:rsidRDefault="00256334" w:rsidP="0027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brutto</w:t>
      </w:r>
      <w:r>
        <w:rPr>
          <w:rFonts w:asciiTheme="minorHAnsi" w:hAnsiTheme="minorHAnsi" w:cstheme="minorHAnsi"/>
        </w:rPr>
        <w:t xml:space="preserve"> </w:t>
      </w:r>
      <w:r w:rsidRPr="00636FC7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 xml:space="preserve"> </w:t>
      </w:r>
      <w:r w:rsidRPr="00531545">
        <w:rPr>
          <w:rFonts w:asciiTheme="minorHAnsi" w:hAnsiTheme="minorHAnsi" w:cs="Arial"/>
        </w:rPr>
        <w:t>(zamówienie podstawowe + opcjonalne)</w:t>
      </w:r>
      <w:r>
        <w:rPr>
          <w:rFonts w:asciiTheme="minorHAnsi" w:hAnsiTheme="minorHAnsi" w:cstheme="minorHAnsi"/>
        </w:rPr>
        <w:t>:  …………………</w:t>
      </w:r>
      <w:r w:rsidRPr="00636FC7">
        <w:rPr>
          <w:rFonts w:asciiTheme="minorHAnsi" w:hAnsiTheme="minorHAnsi" w:cstheme="minorHAnsi"/>
        </w:rPr>
        <w:t xml:space="preserve">........................................... zł </w:t>
      </w:r>
      <w:r w:rsidRPr="00636FC7">
        <w:rPr>
          <w:rFonts w:asciiTheme="minorHAnsi" w:hAnsiTheme="minorHAnsi" w:cstheme="minorHAnsi"/>
        </w:rPr>
        <w:br/>
      </w:r>
      <w:r w:rsidR="00276DCA"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29D91375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452D0501" w14:textId="49AD04D6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</w:t>
      </w:r>
      <w:r w:rsidRPr="00531545">
        <w:rPr>
          <w:rFonts w:asciiTheme="minorHAnsi" w:hAnsiTheme="minorHAnsi" w:cs="Arial"/>
        </w:rPr>
        <w:t>Zamówienie podstawowe (gwarantowane)</w:t>
      </w:r>
      <w:r>
        <w:rPr>
          <w:rFonts w:asciiTheme="minorHAnsi" w:hAnsiTheme="minorHAnsi" w:cs="Arial"/>
        </w:rPr>
        <w:t xml:space="preserve"> – 1 5</w:t>
      </w:r>
      <w:r>
        <w:rPr>
          <w:rFonts w:asciiTheme="minorHAnsi" w:hAnsiTheme="minorHAnsi" w:cs="Arial"/>
        </w:rPr>
        <w:t>00 sztuk</w:t>
      </w:r>
    </w:p>
    <w:p w14:paraId="6B25D193" w14:textId="7F8421E6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…………… zł </w:t>
      </w:r>
    </w:p>
    <w:p w14:paraId="288EDF6C" w14:textId="74EDA729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24E5E8EB" w14:textId="62768B66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Stawka </w:t>
      </w:r>
      <w:r w:rsidRPr="00531545">
        <w:rPr>
          <w:rFonts w:asciiTheme="minorHAnsi" w:hAnsiTheme="minorHAnsi" w:cs="Arial"/>
        </w:rPr>
        <w:t>VAT: …</w:t>
      </w:r>
      <w:r>
        <w:rPr>
          <w:rFonts w:asciiTheme="minorHAnsi" w:hAnsiTheme="minorHAnsi" w:cs="Arial"/>
        </w:rPr>
        <w:t>………….</w:t>
      </w:r>
      <w:r w:rsidRPr="00531545">
        <w:rPr>
          <w:rFonts w:asciiTheme="minorHAnsi" w:hAnsiTheme="minorHAnsi" w:cs="Arial"/>
        </w:rPr>
        <w:t>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2325443B" w14:textId="5BBB63D5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 zł </w:t>
      </w:r>
    </w:p>
    <w:p w14:paraId="404CA8C5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5E49624A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3E0F0FC7" w14:textId="270DFA9A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Zamówienie opcjonalne (prawo opcji</w:t>
      </w:r>
      <w:r w:rsidRPr="00531545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– 1 500 sztuk</w:t>
      </w:r>
    </w:p>
    <w:p w14:paraId="62DD1384" w14:textId="77777777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…………… zł </w:t>
      </w:r>
    </w:p>
    <w:p w14:paraId="5642A111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5529FB84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Stawka </w:t>
      </w:r>
      <w:r w:rsidRPr="00531545">
        <w:rPr>
          <w:rFonts w:asciiTheme="minorHAnsi" w:hAnsiTheme="minorHAnsi" w:cs="Arial"/>
        </w:rPr>
        <w:t>VAT: …</w:t>
      </w:r>
      <w:r>
        <w:rPr>
          <w:rFonts w:asciiTheme="minorHAnsi" w:hAnsiTheme="minorHAnsi" w:cs="Arial"/>
        </w:rPr>
        <w:t>………….</w:t>
      </w:r>
      <w:r w:rsidRPr="00531545">
        <w:rPr>
          <w:rFonts w:asciiTheme="minorHAnsi" w:hAnsiTheme="minorHAnsi" w:cs="Arial"/>
        </w:rPr>
        <w:t>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46A2D7D6" w14:textId="77777777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 zł </w:t>
      </w:r>
    </w:p>
    <w:p w14:paraId="703F0142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3C203CFC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6BE23C37" w14:textId="3254797E" w:rsidR="00276DCA" w:rsidRPr="00636FC7" w:rsidRDefault="00276DCA" w:rsidP="00276DCA">
      <w:pPr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 xml:space="preserve">Część 6 </w:t>
      </w:r>
    </w:p>
    <w:p w14:paraId="612D0550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1731A74E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6EC1B9F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1841697E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29E9909E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534DB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E5A2" w14:textId="77777777" w:rsidR="009F69D4" w:rsidRDefault="009F69D4" w:rsidP="00392B38">
      <w:r>
        <w:separator/>
      </w:r>
    </w:p>
  </w:endnote>
  <w:endnote w:type="continuationSeparator" w:id="0">
    <w:p w14:paraId="37E8F4C1" w14:textId="77777777" w:rsidR="009F69D4" w:rsidRDefault="009F69D4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2B05FF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2B05FF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5633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5633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791A" w14:textId="77777777" w:rsidR="009F69D4" w:rsidRDefault="009F69D4" w:rsidP="00392B38">
      <w:r>
        <w:separator/>
      </w:r>
    </w:p>
  </w:footnote>
  <w:footnote w:type="continuationSeparator" w:id="0">
    <w:p w14:paraId="3539127A" w14:textId="77777777" w:rsidR="009F69D4" w:rsidRDefault="009F69D4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42AEBB1C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BC4CD7">
      <w:rPr>
        <w:rFonts w:ascii="Calibri" w:hAnsi="Calibri" w:cs="Calibri"/>
      </w:rPr>
      <w:t xml:space="preserve"> TP-66</w:t>
    </w:r>
    <w:r w:rsidR="00A12C9D">
      <w:rPr>
        <w:rFonts w:ascii="Calibri" w:hAnsi="Calibri" w:cs="Calibri"/>
      </w:rPr>
      <w:t>/23</w:t>
    </w:r>
    <w:r w:rsidR="003F3825" w:rsidRPr="0001720E">
      <w:rPr>
        <w:rFonts w:ascii="Calibri" w:hAnsi="Calibri" w:cs="Calibri"/>
      </w:rPr>
      <w:t>/MSZ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5C80BA2B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BC4CD7">
      <w:rPr>
        <w:rFonts w:ascii="Calibri" w:hAnsi="Calibri"/>
      </w:rPr>
      <w:t>TP-66</w:t>
    </w:r>
    <w:r w:rsidR="00A12C9D">
      <w:rPr>
        <w:rFonts w:ascii="Calibri" w:hAnsi="Calibri"/>
      </w:rPr>
      <w:t>/23</w:t>
    </w:r>
    <w:r w:rsidR="00BA578C">
      <w:rPr>
        <w:rFonts w:ascii="Calibri" w:hAnsi="Calibri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077D9"/>
    <w:rsid w:val="00012B51"/>
    <w:rsid w:val="0001657F"/>
    <w:rsid w:val="00016D4B"/>
    <w:rsid w:val="0001720E"/>
    <w:rsid w:val="0003104B"/>
    <w:rsid w:val="00034701"/>
    <w:rsid w:val="00054E48"/>
    <w:rsid w:val="00055AF3"/>
    <w:rsid w:val="00056FC0"/>
    <w:rsid w:val="00057C5A"/>
    <w:rsid w:val="000623A9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5F6"/>
    <w:rsid w:val="00147E34"/>
    <w:rsid w:val="00151865"/>
    <w:rsid w:val="001713CF"/>
    <w:rsid w:val="00173490"/>
    <w:rsid w:val="00177D6E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5497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1749"/>
    <w:rsid w:val="00233410"/>
    <w:rsid w:val="00234EF3"/>
    <w:rsid w:val="00235648"/>
    <w:rsid w:val="002439D8"/>
    <w:rsid w:val="00244239"/>
    <w:rsid w:val="0024544F"/>
    <w:rsid w:val="00256334"/>
    <w:rsid w:val="002746D6"/>
    <w:rsid w:val="00276863"/>
    <w:rsid w:val="00276DCA"/>
    <w:rsid w:val="00282B1D"/>
    <w:rsid w:val="0029032E"/>
    <w:rsid w:val="002930AC"/>
    <w:rsid w:val="00294DFF"/>
    <w:rsid w:val="002976A9"/>
    <w:rsid w:val="002A2F32"/>
    <w:rsid w:val="002A3913"/>
    <w:rsid w:val="002B037E"/>
    <w:rsid w:val="002B05FF"/>
    <w:rsid w:val="002C11FD"/>
    <w:rsid w:val="002C3684"/>
    <w:rsid w:val="002E0188"/>
    <w:rsid w:val="002E12C8"/>
    <w:rsid w:val="002E2E33"/>
    <w:rsid w:val="002F1035"/>
    <w:rsid w:val="002F33CF"/>
    <w:rsid w:val="002F6ABD"/>
    <w:rsid w:val="00303593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C76FC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17807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5F6591"/>
    <w:rsid w:val="00602AB7"/>
    <w:rsid w:val="00602DBF"/>
    <w:rsid w:val="00613CBE"/>
    <w:rsid w:val="0062154F"/>
    <w:rsid w:val="00633973"/>
    <w:rsid w:val="00635D01"/>
    <w:rsid w:val="006418FD"/>
    <w:rsid w:val="00645A86"/>
    <w:rsid w:val="00646840"/>
    <w:rsid w:val="0065133F"/>
    <w:rsid w:val="00651D7A"/>
    <w:rsid w:val="006572E1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1628"/>
    <w:rsid w:val="006F28B3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5777D"/>
    <w:rsid w:val="00760567"/>
    <w:rsid w:val="0076342B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C741E"/>
    <w:rsid w:val="007D744B"/>
    <w:rsid w:val="007E4BDF"/>
    <w:rsid w:val="007E658A"/>
    <w:rsid w:val="007F477A"/>
    <w:rsid w:val="007F5669"/>
    <w:rsid w:val="007F7319"/>
    <w:rsid w:val="008001C3"/>
    <w:rsid w:val="00813495"/>
    <w:rsid w:val="00815168"/>
    <w:rsid w:val="00822119"/>
    <w:rsid w:val="00824168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7E37"/>
    <w:rsid w:val="008C037B"/>
    <w:rsid w:val="008C2586"/>
    <w:rsid w:val="008C3F13"/>
    <w:rsid w:val="008D0555"/>
    <w:rsid w:val="008D5D47"/>
    <w:rsid w:val="008D61F2"/>
    <w:rsid w:val="00900284"/>
    <w:rsid w:val="0090331F"/>
    <w:rsid w:val="0090503E"/>
    <w:rsid w:val="00907C71"/>
    <w:rsid w:val="0092194A"/>
    <w:rsid w:val="00921F34"/>
    <w:rsid w:val="00931609"/>
    <w:rsid w:val="0093169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83EC6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9E6862"/>
    <w:rsid w:val="009F69D4"/>
    <w:rsid w:val="00A0006C"/>
    <w:rsid w:val="00A005D5"/>
    <w:rsid w:val="00A01AE0"/>
    <w:rsid w:val="00A063FE"/>
    <w:rsid w:val="00A12713"/>
    <w:rsid w:val="00A12C9D"/>
    <w:rsid w:val="00A13473"/>
    <w:rsid w:val="00A43853"/>
    <w:rsid w:val="00A45AEC"/>
    <w:rsid w:val="00A508B1"/>
    <w:rsid w:val="00A51DE6"/>
    <w:rsid w:val="00A56328"/>
    <w:rsid w:val="00A66C23"/>
    <w:rsid w:val="00A713CD"/>
    <w:rsid w:val="00A7469A"/>
    <w:rsid w:val="00A81D0C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02D0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535C"/>
    <w:rsid w:val="00B1294A"/>
    <w:rsid w:val="00B220C0"/>
    <w:rsid w:val="00B40979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5EDE"/>
    <w:rsid w:val="00BB641C"/>
    <w:rsid w:val="00BC061C"/>
    <w:rsid w:val="00BC06B7"/>
    <w:rsid w:val="00BC1E0B"/>
    <w:rsid w:val="00BC4CD7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47462"/>
    <w:rsid w:val="00C524FA"/>
    <w:rsid w:val="00C548BF"/>
    <w:rsid w:val="00C559E2"/>
    <w:rsid w:val="00C61620"/>
    <w:rsid w:val="00C61FAF"/>
    <w:rsid w:val="00C67314"/>
    <w:rsid w:val="00C707C3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0029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3E3D"/>
    <w:rsid w:val="00DF0443"/>
    <w:rsid w:val="00DF0D5B"/>
    <w:rsid w:val="00DF1EE1"/>
    <w:rsid w:val="00DF6515"/>
    <w:rsid w:val="00E0406F"/>
    <w:rsid w:val="00E04FDD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7F4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1AA1"/>
    <w:rsid w:val="00E91FE0"/>
    <w:rsid w:val="00E91FF9"/>
    <w:rsid w:val="00E93E33"/>
    <w:rsid w:val="00E95E80"/>
    <w:rsid w:val="00EA1B68"/>
    <w:rsid w:val="00EA5ED3"/>
    <w:rsid w:val="00EA5FCB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66BD5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C5F10"/>
    <w:rsid w:val="00FC6AD2"/>
    <w:rsid w:val="00FD42C8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CBB4-5BAA-4932-B4E6-D2EB4E89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149</cp:revision>
  <cp:lastPrinted>2021-12-01T09:18:00Z</cp:lastPrinted>
  <dcterms:created xsi:type="dcterms:W3CDTF">2021-03-15T15:09:00Z</dcterms:created>
  <dcterms:modified xsi:type="dcterms:W3CDTF">2023-03-09T10:30:00Z</dcterms:modified>
</cp:coreProperties>
</file>